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61" w:rsidRDefault="008F5B1F">
      <w:pPr>
        <w:pStyle w:val="21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00" w:rsidRPr="00EB4B00" w:rsidRDefault="00EB4B00" w:rsidP="00EB4B00">
      <w:pPr>
        <w:pStyle w:val="21"/>
        <w:jc w:val="right"/>
        <w:rPr>
          <w:b/>
          <w:sz w:val="28"/>
          <w:szCs w:val="28"/>
        </w:rPr>
      </w:pPr>
    </w:p>
    <w:p w:rsidR="00E963FD" w:rsidRPr="00F23D03" w:rsidRDefault="00E963FD" w:rsidP="00E963FD">
      <w:pPr>
        <w:pStyle w:val="21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АДМИНИСТРАЦИЯ ОСТАШКОВСКОГО ГОРОДСКОГО ОКРУГА</w:t>
      </w:r>
    </w:p>
    <w:p w:rsidR="00285B61" w:rsidRPr="008478F9" w:rsidRDefault="00285B61">
      <w:pPr>
        <w:pStyle w:val="21"/>
        <w:jc w:val="both"/>
        <w:rPr>
          <w:sz w:val="28"/>
          <w:szCs w:val="28"/>
        </w:rPr>
      </w:pPr>
    </w:p>
    <w:p w:rsidR="00285B61" w:rsidRDefault="00285B61">
      <w:pPr>
        <w:pStyle w:val="21"/>
        <w:jc w:val="both"/>
        <w:rPr>
          <w:sz w:val="28"/>
          <w:szCs w:val="28"/>
        </w:rPr>
      </w:pPr>
    </w:p>
    <w:p w:rsidR="00285B61" w:rsidRPr="008478F9" w:rsidRDefault="00285B61">
      <w:pPr>
        <w:pStyle w:val="21"/>
        <w:jc w:val="center"/>
        <w:rPr>
          <w:b/>
          <w:bCs/>
          <w:sz w:val="28"/>
          <w:szCs w:val="28"/>
        </w:rPr>
      </w:pPr>
      <w:r w:rsidRPr="008478F9">
        <w:rPr>
          <w:b/>
          <w:bCs/>
          <w:sz w:val="28"/>
          <w:szCs w:val="28"/>
        </w:rPr>
        <w:t>П О С Т А Н О В Л Е Н И Е</w:t>
      </w:r>
    </w:p>
    <w:p w:rsidR="00285B61" w:rsidRDefault="00285B61">
      <w:pPr>
        <w:pStyle w:val="21"/>
        <w:jc w:val="both"/>
        <w:rPr>
          <w:sz w:val="28"/>
          <w:szCs w:val="28"/>
        </w:rPr>
      </w:pPr>
    </w:p>
    <w:p w:rsidR="006F6965" w:rsidRPr="008478F9" w:rsidRDefault="006F6965">
      <w:pPr>
        <w:pStyle w:val="21"/>
        <w:jc w:val="both"/>
        <w:rPr>
          <w:sz w:val="28"/>
          <w:szCs w:val="28"/>
        </w:rPr>
      </w:pPr>
    </w:p>
    <w:p w:rsidR="00285B61" w:rsidRPr="008478F9" w:rsidRDefault="00285B61">
      <w:pPr>
        <w:pStyle w:val="21"/>
        <w:jc w:val="both"/>
        <w:rPr>
          <w:sz w:val="28"/>
          <w:szCs w:val="28"/>
        </w:rPr>
      </w:pPr>
      <w:r w:rsidRPr="008478F9">
        <w:rPr>
          <w:sz w:val="28"/>
          <w:szCs w:val="28"/>
        </w:rPr>
        <w:t>«</w:t>
      </w:r>
      <w:r w:rsidR="005013DB">
        <w:rPr>
          <w:sz w:val="28"/>
          <w:szCs w:val="28"/>
        </w:rPr>
        <w:t>17</w:t>
      </w:r>
      <w:r w:rsidRPr="008478F9">
        <w:rPr>
          <w:sz w:val="28"/>
          <w:szCs w:val="28"/>
        </w:rPr>
        <w:t xml:space="preserve">» </w:t>
      </w:r>
      <w:r w:rsidR="005013DB">
        <w:rPr>
          <w:sz w:val="28"/>
          <w:szCs w:val="28"/>
        </w:rPr>
        <w:t>января</w:t>
      </w:r>
      <w:r w:rsidR="00D1619F">
        <w:rPr>
          <w:sz w:val="28"/>
          <w:szCs w:val="28"/>
        </w:rPr>
        <w:t xml:space="preserve"> </w:t>
      </w:r>
      <w:r w:rsidR="00F51F84" w:rsidRPr="008478F9">
        <w:rPr>
          <w:sz w:val="28"/>
          <w:szCs w:val="28"/>
        </w:rPr>
        <w:t>20</w:t>
      </w:r>
      <w:r w:rsidR="00EE09B8">
        <w:rPr>
          <w:sz w:val="28"/>
          <w:szCs w:val="28"/>
        </w:rPr>
        <w:t>2</w:t>
      </w:r>
      <w:r w:rsidR="00EB4B00">
        <w:rPr>
          <w:sz w:val="28"/>
          <w:szCs w:val="28"/>
        </w:rPr>
        <w:t>4 г.</w:t>
      </w:r>
      <w:r w:rsidR="00481A48">
        <w:rPr>
          <w:sz w:val="28"/>
          <w:szCs w:val="28"/>
        </w:rPr>
        <w:tab/>
      </w:r>
      <w:r w:rsidR="00814982">
        <w:rPr>
          <w:sz w:val="28"/>
          <w:szCs w:val="28"/>
        </w:rPr>
        <w:t xml:space="preserve">     </w:t>
      </w:r>
      <w:r w:rsidR="00EB4B00">
        <w:rPr>
          <w:sz w:val="28"/>
          <w:szCs w:val="28"/>
        </w:rPr>
        <w:t xml:space="preserve"> </w:t>
      </w:r>
      <w:r w:rsidR="005013DB">
        <w:rPr>
          <w:sz w:val="28"/>
          <w:szCs w:val="28"/>
        </w:rPr>
        <w:tab/>
        <w:t xml:space="preserve">      </w:t>
      </w:r>
      <w:r w:rsidR="00076768">
        <w:rPr>
          <w:sz w:val="28"/>
          <w:szCs w:val="28"/>
        </w:rPr>
        <w:t>г. Осташков</w:t>
      </w:r>
      <w:r w:rsidR="00076768">
        <w:rPr>
          <w:sz w:val="28"/>
          <w:szCs w:val="28"/>
        </w:rPr>
        <w:tab/>
      </w:r>
      <w:r w:rsidR="00076768">
        <w:rPr>
          <w:sz w:val="28"/>
          <w:szCs w:val="28"/>
        </w:rPr>
        <w:tab/>
      </w:r>
      <w:r w:rsidR="00076768">
        <w:rPr>
          <w:sz w:val="28"/>
          <w:szCs w:val="28"/>
        </w:rPr>
        <w:tab/>
      </w:r>
      <w:r w:rsidRPr="008478F9">
        <w:rPr>
          <w:sz w:val="28"/>
          <w:szCs w:val="28"/>
        </w:rPr>
        <w:t xml:space="preserve">   </w:t>
      </w:r>
      <w:r w:rsidR="00EB4B00">
        <w:rPr>
          <w:sz w:val="28"/>
          <w:szCs w:val="28"/>
        </w:rPr>
        <w:t xml:space="preserve">               </w:t>
      </w:r>
      <w:r w:rsidRPr="008478F9">
        <w:rPr>
          <w:sz w:val="28"/>
          <w:szCs w:val="28"/>
        </w:rPr>
        <w:t xml:space="preserve"> </w:t>
      </w:r>
      <w:r w:rsidR="005013DB">
        <w:rPr>
          <w:sz w:val="28"/>
          <w:szCs w:val="28"/>
        </w:rPr>
        <w:t xml:space="preserve">   </w:t>
      </w:r>
      <w:r w:rsidRPr="008478F9">
        <w:rPr>
          <w:sz w:val="28"/>
          <w:szCs w:val="28"/>
        </w:rPr>
        <w:t xml:space="preserve"> №</w:t>
      </w:r>
      <w:r w:rsidR="005013DB">
        <w:rPr>
          <w:sz w:val="28"/>
          <w:szCs w:val="28"/>
        </w:rPr>
        <w:t>39</w:t>
      </w:r>
      <w:r w:rsidR="00EB4B00">
        <w:rPr>
          <w:sz w:val="28"/>
          <w:szCs w:val="28"/>
        </w:rPr>
        <w:t xml:space="preserve"> </w:t>
      </w:r>
    </w:p>
    <w:p w:rsidR="00285B61" w:rsidRDefault="00285B61">
      <w:pPr>
        <w:pStyle w:val="21"/>
        <w:jc w:val="both"/>
        <w:rPr>
          <w:sz w:val="28"/>
          <w:szCs w:val="28"/>
        </w:rPr>
      </w:pPr>
    </w:p>
    <w:p w:rsidR="00076768" w:rsidRPr="008478F9" w:rsidRDefault="00076768">
      <w:pPr>
        <w:pStyle w:val="21"/>
        <w:jc w:val="both"/>
        <w:rPr>
          <w:sz w:val="28"/>
          <w:szCs w:val="28"/>
        </w:rPr>
      </w:pPr>
    </w:p>
    <w:p w:rsidR="00F16A5D" w:rsidRDefault="006F6965" w:rsidP="00A6694F">
      <w:pPr>
        <w:pStyle w:val="21"/>
        <w:ind w:right="459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4C4A">
        <w:rPr>
          <w:sz w:val="28"/>
          <w:szCs w:val="28"/>
        </w:rPr>
        <w:t xml:space="preserve"> внесении </w:t>
      </w:r>
      <w:r w:rsidR="00F8272A">
        <w:rPr>
          <w:sz w:val="28"/>
          <w:szCs w:val="28"/>
        </w:rPr>
        <w:t>изменений</w:t>
      </w:r>
      <w:r w:rsidR="005C4C4A">
        <w:rPr>
          <w:sz w:val="28"/>
          <w:szCs w:val="28"/>
        </w:rPr>
        <w:t xml:space="preserve"> в постановление</w:t>
      </w:r>
      <w:r w:rsidR="00481A48">
        <w:rPr>
          <w:sz w:val="28"/>
          <w:szCs w:val="28"/>
        </w:rPr>
        <w:t xml:space="preserve"> </w:t>
      </w:r>
      <w:r w:rsidR="005013DB">
        <w:rPr>
          <w:sz w:val="28"/>
          <w:szCs w:val="28"/>
        </w:rPr>
        <w:t>А</w:t>
      </w:r>
      <w:r w:rsidR="00481A48">
        <w:rPr>
          <w:sz w:val="28"/>
          <w:szCs w:val="28"/>
        </w:rPr>
        <w:t xml:space="preserve">дминистрации </w:t>
      </w:r>
      <w:proofErr w:type="spellStart"/>
      <w:r w:rsidR="00481A48">
        <w:rPr>
          <w:sz w:val="28"/>
          <w:szCs w:val="28"/>
        </w:rPr>
        <w:t>Осташковского</w:t>
      </w:r>
      <w:proofErr w:type="spellEnd"/>
      <w:r w:rsidR="00481A48">
        <w:rPr>
          <w:sz w:val="28"/>
          <w:szCs w:val="28"/>
        </w:rPr>
        <w:t xml:space="preserve"> городского</w:t>
      </w:r>
      <w:r w:rsidR="00A6694F">
        <w:rPr>
          <w:sz w:val="28"/>
          <w:szCs w:val="28"/>
        </w:rPr>
        <w:t xml:space="preserve"> </w:t>
      </w:r>
      <w:r w:rsidR="00481A48">
        <w:rPr>
          <w:sz w:val="28"/>
          <w:szCs w:val="28"/>
        </w:rPr>
        <w:t xml:space="preserve">округа №1813 от 29.12.2022 </w:t>
      </w:r>
      <w:r w:rsidR="005C4C4A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="00A6694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 w:rsidR="00481A4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инансирования питания в</w:t>
      </w:r>
      <w:r w:rsidR="00A669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дошкольных и</w:t>
      </w:r>
      <w:r w:rsidR="00A6694F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учреждениях</w:t>
      </w:r>
      <w:r w:rsidR="00A669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C4C4A">
        <w:rPr>
          <w:sz w:val="28"/>
          <w:szCs w:val="28"/>
        </w:rPr>
        <w:t>»</w:t>
      </w:r>
    </w:p>
    <w:p w:rsidR="00285B61" w:rsidRPr="008478F9" w:rsidRDefault="00285B61" w:rsidP="006F6965">
      <w:pPr>
        <w:pStyle w:val="21"/>
        <w:spacing w:line="360" w:lineRule="auto"/>
        <w:jc w:val="both"/>
        <w:rPr>
          <w:sz w:val="28"/>
          <w:szCs w:val="28"/>
        </w:rPr>
      </w:pPr>
    </w:p>
    <w:p w:rsidR="008478F9" w:rsidRPr="008478F9" w:rsidRDefault="006F6965" w:rsidP="0067672D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066649">
        <w:rPr>
          <w:sz w:val="28"/>
          <w:szCs w:val="28"/>
        </w:rPr>
        <w:t xml:space="preserve">В соответствии с </w:t>
      </w:r>
      <w:r w:rsidR="00504DF0">
        <w:rPr>
          <w:sz w:val="28"/>
          <w:szCs w:val="28"/>
        </w:rPr>
        <w:t xml:space="preserve">Федеральным законом №273-ФЗ от 29.11.2012 «Об образовании в Российской Федерации», законом Тверской области №60-ЗО от 17.07.2013 «О регулировании отдельных вопросов в сфере образования в Тверской области», </w:t>
      </w:r>
      <w:r w:rsidR="00EE0F65">
        <w:rPr>
          <w:sz w:val="28"/>
          <w:szCs w:val="28"/>
        </w:rPr>
        <w:t xml:space="preserve">постановлением Правительства Тверской области </w:t>
      </w:r>
      <w:r w:rsidR="002D2957">
        <w:rPr>
          <w:sz w:val="28"/>
          <w:szCs w:val="28"/>
        </w:rPr>
        <w:t>№443-</w:t>
      </w:r>
      <w:r w:rsidR="00504DF0">
        <w:rPr>
          <w:sz w:val="28"/>
          <w:szCs w:val="28"/>
        </w:rPr>
        <w:t xml:space="preserve">пп от 30.12.2016 </w:t>
      </w:r>
      <w:r w:rsidR="008D04A0">
        <w:rPr>
          <w:sz w:val="28"/>
          <w:szCs w:val="28"/>
        </w:rPr>
        <w:t xml:space="preserve">«О родительской плате за присмотр и уход за ребёнком в образовательных организациях, реализующих образовательную программу дошкольного образования» </w:t>
      </w:r>
      <w:r w:rsidR="00244811">
        <w:rPr>
          <w:sz w:val="28"/>
          <w:szCs w:val="28"/>
        </w:rPr>
        <w:t>с изменениями</w:t>
      </w:r>
      <w:r w:rsidRPr="00244B69">
        <w:rPr>
          <w:sz w:val="28"/>
          <w:szCs w:val="28"/>
        </w:rPr>
        <w:t xml:space="preserve">, </w:t>
      </w:r>
      <w:r w:rsidR="00C90BB8">
        <w:rPr>
          <w:sz w:val="28"/>
          <w:szCs w:val="28"/>
        </w:rPr>
        <w:t xml:space="preserve">приказом Министерства образования Тверской области №1514/ПК от 27.12.2023, </w:t>
      </w:r>
      <w:r w:rsidRPr="00244B69">
        <w:rPr>
          <w:sz w:val="28"/>
          <w:szCs w:val="28"/>
        </w:rPr>
        <w:t xml:space="preserve">Администрация </w:t>
      </w:r>
      <w:proofErr w:type="spellStart"/>
      <w:r w:rsidRPr="00244B69">
        <w:rPr>
          <w:sz w:val="28"/>
          <w:szCs w:val="28"/>
        </w:rPr>
        <w:t>Осташковского</w:t>
      </w:r>
      <w:proofErr w:type="spellEnd"/>
      <w:r w:rsidRPr="00244B69">
        <w:rPr>
          <w:sz w:val="28"/>
          <w:szCs w:val="28"/>
        </w:rPr>
        <w:t xml:space="preserve"> городского округа</w:t>
      </w:r>
    </w:p>
    <w:p w:rsidR="00076768" w:rsidRPr="008478F9" w:rsidRDefault="00076768" w:rsidP="0067672D">
      <w:pPr>
        <w:pStyle w:val="21"/>
        <w:spacing w:line="360" w:lineRule="auto"/>
        <w:jc w:val="both"/>
        <w:rPr>
          <w:sz w:val="28"/>
          <w:szCs w:val="28"/>
        </w:rPr>
      </w:pPr>
    </w:p>
    <w:p w:rsidR="00E963FD" w:rsidRPr="00F23D03" w:rsidRDefault="00E963FD" w:rsidP="001B237A">
      <w:pPr>
        <w:pStyle w:val="21"/>
        <w:spacing w:line="360" w:lineRule="auto"/>
        <w:ind w:right="225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П О С Т А Н О В Л Я Е Т:</w:t>
      </w:r>
    </w:p>
    <w:p w:rsidR="00E963FD" w:rsidRPr="00F23D03" w:rsidRDefault="00E963FD" w:rsidP="0067672D">
      <w:pPr>
        <w:pStyle w:val="21"/>
        <w:spacing w:line="360" w:lineRule="auto"/>
        <w:ind w:right="225"/>
        <w:jc w:val="both"/>
        <w:rPr>
          <w:sz w:val="28"/>
          <w:szCs w:val="28"/>
        </w:rPr>
      </w:pPr>
    </w:p>
    <w:p w:rsidR="005C4C4A" w:rsidRDefault="005C4C4A" w:rsidP="001B237A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5013D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№1813 от 29.12.2022 «Об утверждении нормативов финансирования </w:t>
      </w:r>
      <w:r>
        <w:rPr>
          <w:sz w:val="28"/>
          <w:szCs w:val="28"/>
        </w:rPr>
        <w:lastRenderedPageBreak/>
        <w:t xml:space="preserve">питания в муниципальных дошкольных и общеобразовательных учреждениях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244811">
        <w:rPr>
          <w:sz w:val="28"/>
          <w:szCs w:val="28"/>
        </w:rPr>
        <w:t xml:space="preserve"> </w:t>
      </w:r>
      <w:r w:rsidR="00124CD9">
        <w:rPr>
          <w:sz w:val="28"/>
          <w:szCs w:val="28"/>
        </w:rPr>
        <w:t xml:space="preserve">следующие </w:t>
      </w:r>
      <w:r w:rsidR="00F8272A">
        <w:rPr>
          <w:sz w:val="28"/>
          <w:szCs w:val="28"/>
        </w:rPr>
        <w:t>изменени</w:t>
      </w:r>
      <w:r w:rsidR="00124CD9">
        <w:rPr>
          <w:sz w:val="28"/>
          <w:szCs w:val="28"/>
        </w:rPr>
        <w:t>я:</w:t>
      </w:r>
    </w:p>
    <w:p w:rsidR="00124CD9" w:rsidRDefault="006F7741" w:rsidP="00434BCC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6773">
        <w:rPr>
          <w:sz w:val="28"/>
          <w:szCs w:val="28"/>
        </w:rPr>
        <w:t xml:space="preserve">одпункт 3.1 </w:t>
      </w:r>
      <w:r>
        <w:rPr>
          <w:sz w:val="28"/>
          <w:szCs w:val="28"/>
        </w:rPr>
        <w:t xml:space="preserve">пункта 3 изложить в новой </w:t>
      </w:r>
      <w:proofErr w:type="spellStart"/>
      <w:r>
        <w:rPr>
          <w:sz w:val="28"/>
          <w:szCs w:val="28"/>
        </w:rPr>
        <w:t>редакциии</w:t>
      </w:r>
      <w:proofErr w:type="spellEnd"/>
      <w:r w:rsidR="00386773">
        <w:rPr>
          <w:sz w:val="28"/>
          <w:szCs w:val="28"/>
        </w:rPr>
        <w:t xml:space="preserve">: </w:t>
      </w:r>
      <w:r w:rsidR="00124CD9">
        <w:rPr>
          <w:sz w:val="28"/>
          <w:szCs w:val="28"/>
        </w:rPr>
        <w:t xml:space="preserve">«3.1. установить стоимость горячего завтрака обучающихся 5-11 классов из расчёта </w:t>
      </w:r>
      <w:r w:rsidR="009D48D8">
        <w:rPr>
          <w:sz w:val="28"/>
          <w:szCs w:val="28"/>
        </w:rPr>
        <w:t>7</w:t>
      </w:r>
      <w:r w:rsidR="00CD4039">
        <w:rPr>
          <w:sz w:val="28"/>
          <w:szCs w:val="28"/>
        </w:rPr>
        <w:t>1</w:t>
      </w:r>
      <w:r w:rsidR="00124CD9">
        <w:rPr>
          <w:sz w:val="28"/>
          <w:szCs w:val="28"/>
        </w:rPr>
        <w:t xml:space="preserve"> рубл</w:t>
      </w:r>
      <w:r w:rsidR="00CD4039">
        <w:rPr>
          <w:sz w:val="28"/>
          <w:szCs w:val="28"/>
        </w:rPr>
        <w:t>ь</w:t>
      </w:r>
      <w:r w:rsidR="00124CD9">
        <w:rPr>
          <w:sz w:val="28"/>
          <w:szCs w:val="28"/>
        </w:rPr>
        <w:t xml:space="preserve"> </w:t>
      </w:r>
      <w:r w:rsidR="00CD4039">
        <w:rPr>
          <w:sz w:val="28"/>
          <w:szCs w:val="28"/>
        </w:rPr>
        <w:t>82</w:t>
      </w:r>
      <w:r w:rsidR="009D48D8">
        <w:rPr>
          <w:sz w:val="28"/>
          <w:szCs w:val="28"/>
        </w:rPr>
        <w:t xml:space="preserve"> копе</w:t>
      </w:r>
      <w:r w:rsidR="00CD4039">
        <w:rPr>
          <w:sz w:val="28"/>
          <w:szCs w:val="28"/>
        </w:rPr>
        <w:t xml:space="preserve">йки </w:t>
      </w:r>
      <w:r w:rsidR="00124CD9">
        <w:rPr>
          <w:sz w:val="28"/>
          <w:szCs w:val="28"/>
        </w:rPr>
        <w:t>в день на одного обучающегося;</w:t>
      </w:r>
      <w:r w:rsidR="005013DB">
        <w:rPr>
          <w:sz w:val="28"/>
          <w:szCs w:val="28"/>
        </w:rPr>
        <w:t>»</w:t>
      </w:r>
      <w:bookmarkStart w:id="0" w:name="_GoBack"/>
      <w:bookmarkEnd w:id="0"/>
    </w:p>
    <w:p w:rsidR="00124CD9" w:rsidRDefault="006F7741" w:rsidP="00434BCC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386773">
        <w:rPr>
          <w:sz w:val="28"/>
          <w:szCs w:val="28"/>
        </w:rPr>
        <w:t xml:space="preserve">4.1 </w:t>
      </w:r>
      <w:r>
        <w:rPr>
          <w:sz w:val="28"/>
          <w:szCs w:val="28"/>
        </w:rPr>
        <w:t>пункта 4 изложить в новой редакции</w:t>
      </w:r>
      <w:r w:rsidR="00386773">
        <w:rPr>
          <w:sz w:val="28"/>
          <w:szCs w:val="28"/>
        </w:rPr>
        <w:t xml:space="preserve">: </w:t>
      </w:r>
      <w:r w:rsidR="00124CD9">
        <w:rPr>
          <w:sz w:val="28"/>
          <w:szCs w:val="28"/>
        </w:rPr>
        <w:t>«4.1. установить стоимость горячего завтрака обуча</w:t>
      </w:r>
      <w:r w:rsidR="009D48D8">
        <w:rPr>
          <w:sz w:val="28"/>
          <w:szCs w:val="28"/>
        </w:rPr>
        <w:t>ющихся 1-11 классов из расчёта 7</w:t>
      </w:r>
      <w:r w:rsidR="00CD4039">
        <w:rPr>
          <w:sz w:val="28"/>
          <w:szCs w:val="28"/>
        </w:rPr>
        <w:t>1</w:t>
      </w:r>
      <w:r w:rsidR="00124CD9">
        <w:rPr>
          <w:sz w:val="28"/>
          <w:szCs w:val="28"/>
        </w:rPr>
        <w:t xml:space="preserve"> рубл</w:t>
      </w:r>
      <w:r w:rsidR="00815383">
        <w:rPr>
          <w:sz w:val="28"/>
          <w:szCs w:val="28"/>
        </w:rPr>
        <w:t>ь</w:t>
      </w:r>
      <w:r w:rsidR="00124CD9">
        <w:rPr>
          <w:sz w:val="28"/>
          <w:szCs w:val="28"/>
        </w:rPr>
        <w:t xml:space="preserve"> </w:t>
      </w:r>
      <w:r w:rsidR="00CD4039">
        <w:rPr>
          <w:sz w:val="28"/>
          <w:szCs w:val="28"/>
        </w:rPr>
        <w:t>82</w:t>
      </w:r>
      <w:r w:rsidR="009D48D8">
        <w:rPr>
          <w:sz w:val="28"/>
          <w:szCs w:val="28"/>
        </w:rPr>
        <w:t xml:space="preserve"> копе</w:t>
      </w:r>
      <w:r w:rsidR="00815383">
        <w:rPr>
          <w:sz w:val="28"/>
          <w:szCs w:val="28"/>
        </w:rPr>
        <w:t>йки</w:t>
      </w:r>
      <w:r w:rsidR="009D48D8">
        <w:rPr>
          <w:sz w:val="28"/>
          <w:szCs w:val="28"/>
        </w:rPr>
        <w:t xml:space="preserve"> </w:t>
      </w:r>
      <w:r w:rsidR="00124CD9">
        <w:rPr>
          <w:sz w:val="28"/>
          <w:szCs w:val="28"/>
        </w:rPr>
        <w:t>в день на одного обучающегося;»</w:t>
      </w:r>
    </w:p>
    <w:p w:rsidR="00434BCC" w:rsidRDefault="00386773" w:rsidP="00434BCC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="006F774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: </w:t>
      </w:r>
      <w:r w:rsidR="00434BCC">
        <w:rPr>
          <w:sz w:val="28"/>
          <w:szCs w:val="28"/>
        </w:rPr>
        <w:t>«</w:t>
      </w:r>
      <w:r w:rsidR="00F8272A">
        <w:rPr>
          <w:sz w:val="28"/>
          <w:szCs w:val="28"/>
        </w:rPr>
        <w:t xml:space="preserve">5. </w:t>
      </w:r>
      <w:r w:rsidR="00916DD2">
        <w:rPr>
          <w:sz w:val="28"/>
          <w:szCs w:val="28"/>
        </w:rPr>
        <w:t xml:space="preserve">Установить стоимость питания в муниципальных бюджетных общеобразовательных учреждениях за счет средств бюджета </w:t>
      </w:r>
      <w:proofErr w:type="spellStart"/>
      <w:r w:rsidR="00916DD2">
        <w:rPr>
          <w:sz w:val="28"/>
          <w:szCs w:val="28"/>
        </w:rPr>
        <w:t>Осташковского</w:t>
      </w:r>
      <w:proofErr w:type="spellEnd"/>
      <w:r w:rsidR="00916DD2">
        <w:rPr>
          <w:sz w:val="28"/>
          <w:szCs w:val="28"/>
        </w:rPr>
        <w:t xml:space="preserve"> городского округа в целях обеспечен</w:t>
      </w:r>
      <w:r w:rsidR="00124CD9">
        <w:rPr>
          <w:sz w:val="28"/>
          <w:szCs w:val="28"/>
        </w:rPr>
        <w:t>ия горячими обедами обучающихся,</w:t>
      </w:r>
      <w:r w:rsidR="00916DD2">
        <w:rPr>
          <w:sz w:val="28"/>
          <w:szCs w:val="28"/>
        </w:rPr>
        <w:t xml:space="preserve"> имеющих льготу по оплате стоимости питания на условиях </w:t>
      </w:r>
      <w:proofErr w:type="spellStart"/>
      <w:r w:rsidR="00916DD2">
        <w:rPr>
          <w:sz w:val="28"/>
          <w:szCs w:val="28"/>
        </w:rPr>
        <w:t>софинансирования</w:t>
      </w:r>
      <w:proofErr w:type="spellEnd"/>
      <w:r w:rsidR="00916DD2">
        <w:rPr>
          <w:sz w:val="28"/>
          <w:szCs w:val="28"/>
        </w:rPr>
        <w:t xml:space="preserve"> расходов из расчёта </w:t>
      </w:r>
      <w:r w:rsidR="00CD4039">
        <w:rPr>
          <w:sz w:val="28"/>
          <w:szCs w:val="28"/>
        </w:rPr>
        <w:t>8</w:t>
      </w:r>
      <w:r w:rsidR="00124CD9">
        <w:rPr>
          <w:sz w:val="28"/>
          <w:szCs w:val="28"/>
        </w:rPr>
        <w:t xml:space="preserve"> </w:t>
      </w:r>
      <w:r w:rsidR="00E726E2">
        <w:rPr>
          <w:sz w:val="28"/>
          <w:szCs w:val="28"/>
        </w:rPr>
        <w:t>руб</w:t>
      </w:r>
      <w:r w:rsidR="00815383">
        <w:rPr>
          <w:sz w:val="28"/>
          <w:szCs w:val="28"/>
        </w:rPr>
        <w:t>ль</w:t>
      </w:r>
      <w:r w:rsidR="00E726E2">
        <w:rPr>
          <w:sz w:val="28"/>
          <w:szCs w:val="28"/>
        </w:rPr>
        <w:t xml:space="preserve"> </w:t>
      </w:r>
      <w:r w:rsidR="00CD4039">
        <w:rPr>
          <w:sz w:val="28"/>
          <w:szCs w:val="28"/>
        </w:rPr>
        <w:t>18</w:t>
      </w:r>
      <w:r w:rsidR="00124CD9">
        <w:rPr>
          <w:sz w:val="28"/>
          <w:szCs w:val="28"/>
        </w:rPr>
        <w:t xml:space="preserve"> коп</w:t>
      </w:r>
      <w:r w:rsidR="00815383">
        <w:rPr>
          <w:sz w:val="28"/>
          <w:szCs w:val="28"/>
        </w:rPr>
        <w:t>еек</w:t>
      </w:r>
      <w:r w:rsidR="00124CD9">
        <w:rPr>
          <w:sz w:val="28"/>
          <w:szCs w:val="28"/>
        </w:rPr>
        <w:t xml:space="preserve"> </w:t>
      </w:r>
      <w:r w:rsidR="00916DD2">
        <w:rPr>
          <w:sz w:val="28"/>
          <w:szCs w:val="28"/>
        </w:rPr>
        <w:t xml:space="preserve">на одного обучающегося </w:t>
      </w:r>
      <w:r w:rsidR="00E726E2">
        <w:rPr>
          <w:sz w:val="28"/>
          <w:szCs w:val="28"/>
        </w:rPr>
        <w:t xml:space="preserve">за счёт средств бюджета </w:t>
      </w:r>
      <w:proofErr w:type="spellStart"/>
      <w:r w:rsidR="00E726E2">
        <w:rPr>
          <w:sz w:val="28"/>
          <w:szCs w:val="28"/>
        </w:rPr>
        <w:t>Осташковского</w:t>
      </w:r>
      <w:proofErr w:type="spellEnd"/>
      <w:r w:rsidR="00E726E2">
        <w:rPr>
          <w:sz w:val="28"/>
          <w:szCs w:val="28"/>
        </w:rPr>
        <w:t xml:space="preserve"> городского округа</w:t>
      </w:r>
      <w:r w:rsidR="00434BCC">
        <w:rPr>
          <w:sz w:val="28"/>
          <w:szCs w:val="28"/>
        </w:rPr>
        <w:t>»</w:t>
      </w:r>
      <w:r w:rsidR="00E726E2">
        <w:rPr>
          <w:sz w:val="28"/>
          <w:szCs w:val="28"/>
        </w:rPr>
        <w:t>.</w:t>
      </w:r>
    </w:p>
    <w:p w:rsidR="00916DD2" w:rsidRDefault="00916DD2" w:rsidP="00434BCC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постановление оставить без изменений.</w:t>
      </w:r>
    </w:p>
    <w:p w:rsidR="0067672D" w:rsidRDefault="0067672D" w:rsidP="00434BCC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FB7922">
        <w:rPr>
          <w:sz w:val="28"/>
          <w:szCs w:val="28"/>
        </w:rPr>
        <w:t xml:space="preserve">вступает в силу </w:t>
      </w:r>
      <w:r w:rsidR="00E92514">
        <w:rPr>
          <w:sz w:val="28"/>
          <w:szCs w:val="28"/>
        </w:rPr>
        <w:t xml:space="preserve">с </w:t>
      </w:r>
      <w:r w:rsidR="006F7741">
        <w:rPr>
          <w:sz w:val="28"/>
          <w:szCs w:val="28"/>
        </w:rPr>
        <w:t>момент официального опубликования и распространяет своё действие на правоотношения, в</w:t>
      </w:r>
      <w:r w:rsidR="009D48D8">
        <w:rPr>
          <w:sz w:val="28"/>
          <w:szCs w:val="28"/>
        </w:rPr>
        <w:t>о</w:t>
      </w:r>
      <w:r w:rsidR="006F7741">
        <w:rPr>
          <w:sz w:val="28"/>
          <w:szCs w:val="28"/>
        </w:rPr>
        <w:t xml:space="preserve">зникшие с </w:t>
      </w:r>
      <w:r w:rsidR="00124CD9">
        <w:rPr>
          <w:sz w:val="28"/>
          <w:szCs w:val="28"/>
        </w:rPr>
        <w:t>01</w:t>
      </w:r>
      <w:r w:rsidR="00E92514">
        <w:rPr>
          <w:sz w:val="28"/>
          <w:szCs w:val="28"/>
        </w:rPr>
        <w:t xml:space="preserve"> </w:t>
      </w:r>
      <w:r w:rsidR="00CD4039">
        <w:rPr>
          <w:sz w:val="28"/>
          <w:szCs w:val="28"/>
        </w:rPr>
        <w:t>января</w:t>
      </w:r>
      <w:r w:rsidR="00E92514">
        <w:rPr>
          <w:sz w:val="28"/>
          <w:szCs w:val="28"/>
        </w:rPr>
        <w:t xml:space="preserve"> 202</w:t>
      </w:r>
      <w:r w:rsidR="00CD4039">
        <w:rPr>
          <w:sz w:val="28"/>
          <w:szCs w:val="28"/>
        </w:rPr>
        <w:t>4</w:t>
      </w:r>
      <w:r w:rsidR="00E92514">
        <w:rPr>
          <w:sz w:val="28"/>
          <w:szCs w:val="28"/>
        </w:rPr>
        <w:t xml:space="preserve"> года, подлежит </w:t>
      </w:r>
      <w:r>
        <w:rPr>
          <w:sz w:val="28"/>
          <w:szCs w:val="28"/>
        </w:rPr>
        <w:t xml:space="preserve">опубликованию </w:t>
      </w:r>
      <w:r w:rsidR="00244B69">
        <w:rPr>
          <w:sz w:val="28"/>
          <w:szCs w:val="28"/>
        </w:rPr>
        <w:t xml:space="preserve">в печатном издании – газете «Селигер и </w:t>
      </w:r>
      <w:r w:rsidR="00F8272A">
        <w:rPr>
          <w:sz w:val="28"/>
          <w:szCs w:val="28"/>
        </w:rPr>
        <w:t xml:space="preserve">размещению </w:t>
      </w:r>
      <w:r w:rsidR="00E92514">
        <w:rPr>
          <w:sz w:val="28"/>
          <w:szCs w:val="28"/>
        </w:rPr>
        <w:t xml:space="preserve">на официальном сайте </w:t>
      </w:r>
      <w:r w:rsidR="001E3A72">
        <w:rPr>
          <w:sz w:val="28"/>
          <w:szCs w:val="28"/>
        </w:rPr>
        <w:t>муниципального образования</w:t>
      </w:r>
      <w:r w:rsidR="00E92514" w:rsidRPr="00E92514">
        <w:rPr>
          <w:sz w:val="28"/>
          <w:szCs w:val="28"/>
        </w:rPr>
        <w:t xml:space="preserve"> </w:t>
      </w:r>
      <w:proofErr w:type="spellStart"/>
      <w:r w:rsidR="00D67FAE">
        <w:rPr>
          <w:sz w:val="28"/>
          <w:szCs w:val="28"/>
        </w:rPr>
        <w:t>Осташковск</w:t>
      </w:r>
      <w:r w:rsidR="001E3A72">
        <w:rPr>
          <w:sz w:val="28"/>
          <w:szCs w:val="28"/>
        </w:rPr>
        <w:t>ий</w:t>
      </w:r>
      <w:proofErr w:type="spellEnd"/>
      <w:r w:rsidR="001E3A72">
        <w:rPr>
          <w:sz w:val="28"/>
          <w:szCs w:val="28"/>
        </w:rPr>
        <w:t xml:space="preserve"> </w:t>
      </w:r>
      <w:r w:rsidR="00E92514">
        <w:rPr>
          <w:sz w:val="28"/>
          <w:szCs w:val="28"/>
        </w:rPr>
        <w:t>городско</w:t>
      </w:r>
      <w:r w:rsidR="001E3A72">
        <w:rPr>
          <w:sz w:val="28"/>
          <w:szCs w:val="28"/>
        </w:rPr>
        <w:t>й</w:t>
      </w:r>
      <w:r w:rsidR="00E92514">
        <w:rPr>
          <w:sz w:val="28"/>
          <w:szCs w:val="28"/>
        </w:rPr>
        <w:t xml:space="preserve"> округ в сети </w:t>
      </w:r>
      <w:r w:rsidR="00CD4039">
        <w:rPr>
          <w:sz w:val="28"/>
          <w:szCs w:val="28"/>
        </w:rPr>
        <w:t>«И</w:t>
      </w:r>
      <w:r w:rsidR="00E92514">
        <w:rPr>
          <w:sz w:val="28"/>
          <w:szCs w:val="28"/>
        </w:rPr>
        <w:t>нтернет</w:t>
      </w:r>
      <w:r w:rsidR="00CD40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6516" w:rsidRDefault="00706516" w:rsidP="00434BCC">
      <w:pPr>
        <w:pStyle w:val="21"/>
        <w:numPr>
          <w:ilvl w:val="1"/>
          <w:numId w:val="1"/>
        </w:numPr>
        <w:spacing w:line="360" w:lineRule="auto"/>
        <w:ind w:left="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</w:t>
      </w:r>
      <w:r w:rsidR="00294824">
        <w:rPr>
          <w:sz w:val="28"/>
          <w:szCs w:val="28"/>
        </w:rPr>
        <w:t>я возложить на заместителя Глав</w:t>
      </w:r>
      <w:r>
        <w:rPr>
          <w:sz w:val="28"/>
          <w:szCs w:val="28"/>
        </w:rPr>
        <w:t xml:space="preserve">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Уткину С.Ю.</w:t>
      </w:r>
    </w:p>
    <w:p w:rsidR="00854F18" w:rsidRDefault="00854F18" w:rsidP="00854F18">
      <w:pPr>
        <w:pStyle w:val="21"/>
        <w:ind w:left="720" w:right="225"/>
        <w:jc w:val="both"/>
        <w:rPr>
          <w:sz w:val="28"/>
          <w:szCs w:val="28"/>
        </w:rPr>
      </w:pPr>
    </w:p>
    <w:p w:rsidR="00D92102" w:rsidRDefault="00D92102" w:rsidP="00854F18">
      <w:pPr>
        <w:pStyle w:val="21"/>
        <w:ind w:left="720" w:right="225"/>
        <w:jc w:val="both"/>
        <w:rPr>
          <w:sz w:val="28"/>
          <w:szCs w:val="28"/>
        </w:rPr>
      </w:pPr>
    </w:p>
    <w:p w:rsidR="00D92102" w:rsidRDefault="00D92102" w:rsidP="00854F18">
      <w:pPr>
        <w:pStyle w:val="21"/>
        <w:ind w:left="720" w:right="225"/>
        <w:jc w:val="both"/>
        <w:rPr>
          <w:sz w:val="28"/>
          <w:szCs w:val="28"/>
        </w:rPr>
      </w:pPr>
    </w:p>
    <w:p w:rsidR="000C026F" w:rsidRDefault="000C026F" w:rsidP="00D92102">
      <w:pPr>
        <w:pStyle w:val="21"/>
        <w:ind w:left="540" w:right="225"/>
        <w:jc w:val="both"/>
        <w:rPr>
          <w:sz w:val="28"/>
          <w:szCs w:val="28"/>
        </w:rPr>
      </w:pPr>
    </w:p>
    <w:p w:rsidR="000C026F" w:rsidRPr="00D92102" w:rsidRDefault="000C026F" w:rsidP="00D92102">
      <w:pPr>
        <w:pStyle w:val="21"/>
        <w:ind w:left="540" w:right="225"/>
        <w:jc w:val="both"/>
        <w:rPr>
          <w:sz w:val="28"/>
          <w:szCs w:val="28"/>
        </w:rPr>
      </w:pPr>
    </w:p>
    <w:p w:rsidR="00530C44" w:rsidRDefault="00530C44" w:rsidP="00530C44">
      <w:pPr>
        <w:pStyle w:val="21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7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Осташковского </w:t>
      </w:r>
    </w:p>
    <w:p w:rsidR="00C27F9B" w:rsidRDefault="00530C44" w:rsidP="00C90BB8">
      <w:pPr>
        <w:pStyle w:val="21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478F9">
        <w:rPr>
          <w:sz w:val="28"/>
          <w:szCs w:val="28"/>
        </w:rPr>
        <w:t xml:space="preserve">                  </w:t>
      </w:r>
      <w:r w:rsidRPr="008478F9">
        <w:rPr>
          <w:sz w:val="28"/>
          <w:szCs w:val="28"/>
        </w:rPr>
        <w:tab/>
      </w:r>
      <w:r w:rsidRPr="008478F9">
        <w:rPr>
          <w:sz w:val="28"/>
          <w:szCs w:val="28"/>
        </w:rPr>
        <w:tab/>
      </w:r>
      <w:r w:rsidR="0067672D">
        <w:rPr>
          <w:sz w:val="28"/>
          <w:szCs w:val="28"/>
        </w:rPr>
        <w:t xml:space="preserve">      </w:t>
      </w:r>
      <w:r w:rsidRPr="008478F9">
        <w:rPr>
          <w:sz w:val="28"/>
          <w:szCs w:val="28"/>
        </w:rPr>
        <w:t xml:space="preserve">                           </w:t>
      </w:r>
      <w:r w:rsidR="00583383">
        <w:rPr>
          <w:sz w:val="28"/>
          <w:szCs w:val="28"/>
        </w:rPr>
        <w:t xml:space="preserve">           </w:t>
      </w:r>
      <w:r w:rsidRPr="008478F9">
        <w:rPr>
          <w:sz w:val="28"/>
          <w:szCs w:val="28"/>
        </w:rPr>
        <w:t xml:space="preserve">      </w:t>
      </w:r>
      <w:r>
        <w:rPr>
          <w:sz w:val="28"/>
          <w:szCs w:val="28"/>
        </w:rPr>
        <w:t>А. А. Титов</w:t>
      </w:r>
      <w:r w:rsidRPr="008478F9">
        <w:rPr>
          <w:sz w:val="28"/>
          <w:szCs w:val="28"/>
        </w:rPr>
        <w:t xml:space="preserve"> </w:t>
      </w:r>
    </w:p>
    <w:sectPr w:rsidR="00C27F9B" w:rsidSect="001B237A">
      <w:headerReference w:type="default" r:id="rId9"/>
      <w:pgSz w:w="11905" w:h="16837"/>
      <w:pgMar w:top="289" w:right="851" w:bottom="624" w:left="1644" w:header="902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9D" w:rsidRDefault="0049159D">
      <w:r>
        <w:separator/>
      </w:r>
    </w:p>
  </w:endnote>
  <w:endnote w:type="continuationSeparator" w:id="0">
    <w:p w:rsidR="0049159D" w:rsidRDefault="004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9D" w:rsidRDefault="0049159D">
      <w:r>
        <w:separator/>
      </w:r>
    </w:p>
  </w:footnote>
  <w:footnote w:type="continuationSeparator" w:id="0">
    <w:p w:rsidR="0049159D" w:rsidRDefault="0049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61" w:rsidRDefault="00285B6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DA0F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827597"/>
    <w:multiLevelType w:val="hybridMultilevel"/>
    <w:tmpl w:val="CA1E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903"/>
    <w:multiLevelType w:val="hybridMultilevel"/>
    <w:tmpl w:val="1C9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C"/>
    <w:rsid w:val="000046C3"/>
    <w:rsid w:val="0001373F"/>
    <w:rsid w:val="0003082C"/>
    <w:rsid w:val="00030DE9"/>
    <w:rsid w:val="000419A7"/>
    <w:rsid w:val="00042BB9"/>
    <w:rsid w:val="00046084"/>
    <w:rsid w:val="00046C65"/>
    <w:rsid w:val="00066649"/>
    <w:rsid w:val="000679E0"/>
    <w:rsid w:val="000712AA"/>
    <w:rsid w:val="00072A22"/>
    <w:rsid w:val="00076768"/>
    <w:rsid w:val="000A4509"/>
    <w:rsid w:val="000C026F"/>
    <w:rsid w:val="000C370C"/>
    <w:rsid w:val="000C56A8"/>
    <w:rsid w:val="000C5D7F"/>
    <w:rsid w:val="000D4B57"/>
    <w:rsid w:val="000E0472"/>
    <w:rsid w:val="000E0BE7"/>
    <w:rsid w:val="000E2706"/>
    <w:rsid w:val="000F0F5A"/>
    <w:rsid w:val="000F295D"/>
    <w:rsid w:val="000F3362"/>
    <w:rsid w:val="000F47E1"/>
    <w:rsid w:val="0010368B"/>
    <w:rsid w:val="00103DBC"/>
    <w:rsid w:val="001069C1"/>
    <w:rsid w:val="00106F9A"/>
    <w:rsid w:val="00116896"/>
    <w:rsid w:val="001214F7"/>
    <w:rsid w:val="0012496A"/>
    <w:rsid w:val="00124CD9"/>
    <w:rsid w:val="001303D3"/>
    <w:rsid w:val="0014132B"/>
    <w:rsid w:val="0014760D"/>
    <w:rsid w:val="0015109C"/>
    <w:rsid w:val="001536AB"/>
    <w:rsid w:val="0015371D"/>
    <w:rsid w:val="00166646"/>
    <w:rsid w:val="00180997"/>
    <w:rsid w:val="00181724"/>
    <w:rsid w:val="00193E1D"/>
    <w:rsid w:val="001A4E29"/>
    <w:rsid w:val="001A773D"/>
    <w:rsid w:val="001B237A"/>
    <w:rsid w:val="001B45ED"/>
    <w:rsid w:val="001B604B"/>
    <w:rsid w:val="001B779D"/>
    <w:rsid w:val="001B7ACF"/>
    <w:rsid w:val="001D1AB6"/>
    <w:rsid w:val="001D3819"/>
    <w:rsid w:val="001E3A72"/>
    <w:rsid w:val="001E5521"/>
    <w:rsid w:val="001F0B99"/>
    <w:rsid w:val="0021338B"/>
    <w:rsid w:val="00216B55"/>
    <w:rsid w:val="0022198F"/>
    <w:rsid w:val="0022488B"/>
    <w:rsid w:val="0022541A"/>
    <w:rsid w:val="002262F4"/>
    <w:rsid w:val="00227266"/>
    <w:rsid w:val="00230EE7"/>
    <w:rsid w:val="00231D1C"/>
    <w:rsid w:val="00244811"/>
    <w:rsid w:val="00244B69"/>
    <w:rsid w:val="00252D26"/>
    <w:rsid w:val="00253F23"/>
    <w:rsid w:val="002573CD"/>
    <w:rsid w:val="00261A74"/>
    <w:rsid w:val="0026643A"/>
    <w:rsid w:val="002704B6"/>
    <w:rsid w:val="00271AD9"/>
    <w:rsid w:val="002767C5"/>
    <w:rsid w:val="00285B61"/>
    <w:rsid w:val="0028609B"/>
    <w:rsid w:val="00293214"/>
    <w:rsid w:val="00294824"/>
    <w:rsid w:val="002A2F48"/>
    <w:rsid w:val="002A76B5"/>
    <w:rsid w:val="002C6216"/>
    <w:rsid w:val="002D23A2"/>
    <w:rsid w:val="002D2957"/>
    <w:rsid w:val="002D4DD4"/>
    <w:rsid w:val="002E093F"/>
    <w:rsid w:val="002E0BB1"/>
    <w:rsid w:val="002E0DA9"/>
    <w:rsid w:val="002E4EC7"/>
    <w:rsid w:val="002F0567"/>
    <w:rsid w:val="002F097D"/>
    <w:rsid w:val="002F0FA9"/>
    <w:rsid w:val="002F7406"/>
    <w:rsid w:val="003000FB"/>
    <w:rsid w:val="00301525"/>
    <w:rsid w:val="003124A7"/>
    <w:rsid w:val="00322DBE"/>
    <w:rsid w:val="00323DAC"/>
    <w:rsid w:val="00333F03"/>
    <w:rsid w:val="00340A65"/>
    <w:rsid w:val="003429D6"/>
    <w:rsid w:val="00343966"/>
    <w:rsid w:val="00350C44"/>
    <w:rsid w:val="003536F3"/>
    <w:rsid w:val="00355A42"/>
    <w:rsid w:val="00360DFF"/>
    <w:rsid w:val="00361F11"/>
    <w:rsid w:val="00370427"/>
    <w:rsid w:val="003818E6"/>
    <w:rsid w:val="00386773"/>
    <w:rsid w:val="003878C6"/>
    <w:rsid w:val="003977A1"/>
    <w:rsid w:val="00397B29"/>
    <w:rsid w:val="003A2B30"/>
    <w:rsid w:val="003A452D"/>
    <w:rsid w:val="003B0655"/>
    <w:rsid w:val="003B4109"/>
    <w:rsid w:val="003B5BCC"/>
    <w:rsid w:val="003B6720"/>
    <w:rsid w:val="003E0EEE"/>
    <w:rsid w:val="003E10B5"/>
    <w:rsid w:val="003F4C74"/>
    <w:rsid w:val="003F67A4"/>
    <w:rsid w:val="004020B2"/>
    <w:rsid w:val="00406033"/>
    <w:rsid w:val="004236C5"/>
    <w:rsid w:val="00426FAC"/>
    <w:rsid w:val="0043366B"/>
    <w:rsid w:val="00434BCC"/>
    <w:rsid w:val="004415D2"/>
    <w:rsid w:val="00441C83"/>
    <w:rsid w:val="00453966"/>
    <w:rsid w:val="00470D6F"/>
    <w:rsid w:val="00471172"/>
    <w:rsid w:val="00474E0E"/>
    <w:rsid w:val="004808CE"/>
    <w:rsid w:val="00481A48"/>
    <w:rsid w:val="0048401D"/>
    <w:rsid w:val="0049159D"/>
    <w:rsid w:val="0049176E"/>
    <w:rsid w:val="00491AF0"/>
    <w:rsid w:val="00494CE6"/>
    <w:rsid w:val="004A4D8C"/>
    <w:rsid w:val="004A592C"/>
    <w:rsid w:val="004C3586"/>
    <w:rsid w:val="004C554B"/>
    <w:rsid w:val="004C74C5"/>
    <w:rsid w:val="004D05ED"/>
    <w:rsid w:val="004E2A24"/>
    <w:rsid w:val="004E7458"/>
    <w:rsid w:val="004F0676"/>
    <w:rsid w:val="005013DB"/>
    <w:rsid w:val="00504179"/>
    <w:rsid w:val="00504DF0"/>
    <w:rsid w:val="005070E6"/>
    <w:rsid w:val="0051110C"/>
    <w:rsid w:val="00516998"/>
    <w:rsid w:val="00521A17"/>
    <w:rsid w:val="005267A8"/>
    <w:rsid w:val="00530C44"/>
    <w:rsid w:val="0053411E"/>
    <w:rsid w:val="00541E87"/>
    <w:rsid w:val="00565005"/>
    <w:rsid w:val="0056576E"/>
    <w:rsid w:val="00570BDF"/>
    <w:rsid w:val="005732F4"/>
    <w:rsid w:val="0057480A"/>
    <w:rsid w:val="00577784"/>
    <w:rsid w:val="0057780A"/>
    <w:rsid w:val="00583383"/>
    <w:rsid w:val="005865DA"/>
    <w:rsid w:val="00586CCF"/>
    <w:rsid w:val="005911D7"/>
    <w:rsid w:val="005937BC"/>
    <w:rsid w:val="005B664C"/>
    <w:rsid w:val="005C4C4A"/>
    <w:rsid w:val="005D21A2"/>
    <w:rsid w:val="005D6895"/>
    <w:rsid w:val="005E1CD4"/>
    <w:rsid w:val="005F0AC1"/>
    <w:rsid w:val="0060541E"/>
    <w:rsid w:val="0060562F"/>
    <w:rsid w:val="0060588B"/>
    <w:rsid w:val="0060624C"/>
    <w:rsid w:val="0061431C"/>
    <w:rsid w:val="00614C00"/>
    <w:rsid w:val="006165D7"/>
    <w:rsid w:val="00623314"/>
    <w:rsid w:val="00623875"/>
    <w:rsid w:val="00623EFD"/>
    <w:rsid w:val="00633DEE"/>
    <w:rsid w:val="006453A5"/>
    <w:rsid w:val="006463B0"/>
    <w:rsid w:val="00646592"/>
    <w:rsid w:val="00650D99"/>
    <w:rsid w:val="00653236"/>
    <w:rsid w:val="006564F1"/>
    <w:rsid w:val="006577BC"/>
    <w:rsid w:val="0065791F"/>
    <w:rsid w:val="0066684A"/>
    <w:rsid w:val="00667B14"/>
    <w:rsid w:val="00675F6C"/>
    <w:rsid w:val="0067672D"/>
    <w:rsid w:val="00677BAF"/>
    <w:rsid w:val="006C3DF4"/>
    <w:rsid w:val="006C3F84"/>
    <w:rsid w:val="006D6C8B"/>
    <w:rsid w:val="006E5E17"/>
    <w:rsid w:val="006F0195"/>
    <w:rsid w:val="006F044E"/>
    <w:rsid w:val="006F0B4F"/>
    <w:rsid w:val="006F1004"/>
    <w:rsid w:val="006F6965"/>
    <w:rsid w:val="006F7741"/>
    <w:rsid w:val="006F7AC8"/>
    <w:rsid w:val="007062F4"/>
    <w:rsid w:val="00706516"/>
    <w:rsid w:val="007066DE"/>
    <w:rsid w:val="00707792"/>
    <w:rsid w:val="0071459A"/>
    <w:rsid w:val="00725BA2"/>
    <w:rsid w:val="00734B60"/>
    <w:rsid w:val="0074119C"/>
    <w:rsid w:val="00745E44"/>
    <w:rsid w:val="00746F02"/>
    <w:rsid w:val="007606FF"/>
    <w:rsid w:val="00763627"/>
    <w:rsid w:val="00763EBF"/>
    <w:rsid w:val="00764911"/>
    <w:rsid w:val="007653E8"/>
    <w:rsid w:val="00767147"/>
    <w:rsid w:val="0077068B"/>
    <w:rsid w:val="00780792"/>
    <w:rsid w:val="0078315D"/>
    <w:rsid w:val="0078476B"/>
    <w:rsid w:val="00785E78"/>
    <w:rsid w:val="00796943"/>
    <w:rsid w:val="007977C5"/>
    <w:rsid w:val="007A2E4C"/>
    <w:rsid w:val="007A6558"/>
    <w:rsid w:val="007B0F01"/>
    <w:rsid w:val="007B4669"/>
    <w:rsid w:val="007C3BA8"/>
    <w:rsid w:val="007D08FD"/>
    <w:rsid w:val="007D77A4"/>
    <w:rsid w:val="007E1494"/>
    <w:rsid w:val="00803E76"/>
    <w:rsid w:val="008104A7"/>
    <w:rsid w:val="00813CFC"/>
    <w:rsid w:val="00814982"/>
    <w:rsid w:val="00815383"/>
    <w:rsid w:val="0083023F"/>
    <w:rsid w:val="00834665"/>
    <w:rsid w:val="008362E4"/>
    <w:rsid w:val="0084118C"/>
    <w:rsid w:val="008431C3"/>
    <w:rsid w:val="0084367B"/>
    <w:rsid w:val="008478F9"/>
    <w:rsid w:val="0085190E"/>
    <w:rsid w:val="00854F18"/>
    <w:rsid w:val="008575BA"/>
    <w:rsid w:val="00861793"/>
    <w:rsid w:val="00863E5A"/>
    <w:rsid w:val="00864407"/>
    <w:rsid w:val="00874EE3"/>
    <w:rsid w:val="00876068"/>
    <w:rsid w:val="00883121"/>
    <w:rsid w:val="00885BEA"/>
    <w:rsid w:val="00891BBC"/>
    <w:rsid w:val="008A5039"/>
    <w:rsid w:val="008A5583"/>
    <w:rsid w:val="008A5C1E"/>
    <w:rsid w:val="008B0828"/>
    <w:rsid w:val="008B3F14"/>
    <w:rsid w:val="008B5E71"/>
    <w:rsid w:val="008B7C59"/>
    <w:rsid w:val="008C2CD9"/>
    <w:rsid w:val="008D04A0"/>
    <w:rsid w:val="008D5331"/>
    <w:rsid w:val="008E0BB1"/>
    <w:rsid w:val="008F58AF"/>
    <w:rsid w:val="008F5B1F"/>
    <w:rsid w:val="009066FE"/>
    <w:rsid w:val="00916DD2"/>
    <w:rsid w:val="00922CEB"/>
    <w:rsid w:val="00931DA2"/>
    <w:rsid w:val="00944CA8"/>
    <w:rsid w:val="00944EFE"/>
    <w:rsid w:val="009543B8"/>
    <w:rsid w:val="009651D7"/>
    <w:rsid w:val="00966A96"/>
    <w:rsid w:val="0098270B"/>
    <w:rsid w:val="00983E3E"/>
    <w:rsid w:val="00985AAB"/>
    <w:rsid w:val="00990EE2"/>
    <w:rsid w:val="00994349"/>
    <w:rsid w:val="00997F3A"/>
    <w:rsid w:val="009A1E73"/>
    <w:rsid w:val="009A69ED"/>
    <w:rsid w:val="009B3E47"/>
    <w:rsid w:val="009B69CD"/>
    <w:rsid w:val="009C34A1"/>
    <w:rsid w:val="009C582A"/>
    <w:rsid w:val="009D48D8"/>
    <w:rsid w:val="009E4E6D"/>
    <w:rsid w:val="009E53D0"/>
    <w:rsid w:val="009E7A8B"/>
    <w:rsid w:val="009F10A1"/>
    <w:rsid w:val="009F1268"/>
    <w:rsid w:val="009F74F2"/>
    <w:rsid w:val="00A06F4C"/>
    <w:rsid w:val="00A16215"/>
    <w:rsid w:val="00A17D60"/>
    <w:rsid w:val="00A206D1"/>
    <w:rsid w:val="00A221BA"/>
    <w:rsid w:val="00A23538"/>
    <w:rsid w:val="00A2762B"/>
    <w:rsid w:val="00A27CC8"/>
    <w:rsid w:val="00A35BFF"/>
    <w:rsid w:val="00A36472"/>
    <w:rsid w:val="00A36CAD"/>
    <w:rsid w:val="00A4782E"/>
    <w:rsid w:val="00A515C6"/>
    <w:rsid w:val="00A549E0"/>
    <w:rsid w:val="00A62A73"/>
    <w:rsid w:val="00A6421D"/>
    <w:rsid w:val="00A668C5"/>
    <w:rsid w:val="00A6694F"/>
    <w:rsid w:val="00A71C85"/>
    <w:rsid w:val="00A753FC"/>
    <w:rsid w:val="00A7637B"/>
    <w:rsid w:val="00A854A1"/>
    <w:rsid w:val="00AA059F"/>
    <w:rsid w:val="00AA1D07"/>
    <w:rsid w:val="00AA5619"/>
    <w:rsid w:val="00AA6C1D"/>
    <w:rsid w:val="00AB2743"/>
    <w:rsid w:val="00AB2EB1"/>
    <w:rsid w:val="00AB3C60"/>
    <w:rsid w:val="00AD058C"/>
    <w:rsid w:val="00AD32CC"/>
    <w:rsid w:val="00AE1D72"/>
    <w:rsid w:val="00AE292F"/>
    <w:rsid w:val="00AE539D"/>
    <w:rsid w:val="00AE6589"/>
    <w:rsid w:val="00AF27E3"/>
    <w:rsid w:val="00AF2AD3"/>
    <w:rsid w:val="00AF40EB"/>
    <w:rsid w:val="00AF4CF6"/>
    <w:rsid w:val="00B008C5"/>
    <w:rsid w:val="00B01818"/>
    <w:rsid w:val="00B06430"/>
    <w:rsid w:val="00B134B7"/>
    <w:rsid w:val="00B242FC"/>
    <w:rsid w:val="00B46689"/>
    <w:rsid w:val="00B5528D"/>
    <w:rsid w:val="00B627FA"/>
    <w:rsid w:val="00B67644"/>
    <w:rsid w:val="00B70170"/>
    <w:rsid w:val="00B74679"/>
    <w:rsid w:val="00B75EA4"/>
    <w:rsid w:val="00B7654A"/>
    <w:rsid w:val="00B77D06"/>
    <w:rsid w:val="00B8184C"/>
    <w:rsid w:val="00B85C3C"/>
    <w:rsid w:val="00B902E4"/>
    <w:rsid w:val="00BA009C"/>
    <w:rsid w:val="00BA3ED4"/>
    <w:rsid w:val="00BA49F8"/>
    <w:rsid w:val="00BA6B25"/>
    <w:rsid w:val="00BB4615"/>
    <w:rsid w:val="00BC6C6B"/>
    <w:rsid w:val="00BD4290"/>
    <w:rsid w:val="00BD53B4"/>
    <w:rsid w:val="00BE1CB9"/>
    <w:rsid w:val="00BF45F5"/>
    <w:rsid w:val="00C035E6"/>
    <w:rsid w:val="00C14732"/>
    <w:rsid w:val="00C15507"/>
    <w:rsid w:val="00C21E9B"/>
    <w:rsid w:val="00C2533C"/>
    <w:rsid w:val="00C260B0"/>
    <w:rsid w:val="00C27F9B"/>
    <w:rsid w:val="00C30BD5"/>
    <w:rsid w:val="00C31BC9"/>
    <w:rsid w:val="00C33B3E"/>
    <w:rsid w:val="00C37463"/>
    <w:rsid w:val="00C42A79"/>
    <w:rsid w:val="00C44425"/>
    <w:rsid w:val="00C4514E"/>
    <w:rsid w:val="00C45BD9"/>
    <w:rsid w:val="00C54149"/>
    <w:rsid w:val="00C54EB5"/>
    <w:rsid w:val="00C639BC"/>
    <w:rsid w:val="00C64683"/>
    <w:rsid w:val="00C64BA1"/>
    <w:rsid w:val="00C6583C"/>
    <w:rsid w:val="00C73CFB"/>
    <w:rsid w:val="00C764E3"/>
    <w:rsid w:val="00C80F9E"/>
    <w:rsid w:val="00C8620F"/>
    <w:rsid w:val="00C87BB6"/>
    <w:rsid w:val="00C90BB8"/>
    <w:rsid w:val="00C9120F"/>
    <w:rsid w:val="00C93B3C"/>
    <w:rsid w:val="00CA10C8"/>
    <w:rsid w:val="00CA1B3B"/>
    <w:rsid w:val="00CA7307"/>
    <w:rsid w:val="00CC001A"/>
    <w:rsid w:val="00CC6B4E"/>
    <w:rsid w:val="00CC6DD0"/>
    <w:rsid w:val="00CD2029"/>
    <w:rsid w:val="00CD2379"/>
    <w:rsid w:val="00CD4039"/>
    <w:rsid w:val="00CF6D3A"/>
    <w:rsid w:val="00D004C9"/>
    <w:rsid w:val="00D060BD"/>
    <w:rsid w:val="00D1619F"/>
    <w:rsid w:val="00D17BD3"/>
    <w:rsid w:val="00D22FF1"/>
    <w:rsid w:val="00D2785C"/>
    <w:rsid w:val="00D27FCE"/>
    <w:rsid w:val="00D31F6E"/>
    <w:rsid w:val="00D561E0"/>
    <w:rsid w:val="00D67FAE"/>
    <w:rsid w:val="00D73D68"/>
    <w:rsid w:val="00D82E2F"/>
    <w:rsid w:val="00D92102"/>
    <w:rsid w:val="00D94D20"/>
    <w:rsid w:val="00D94E3E"/>
    <w:rsid w:val="00DB10A4"/>
    <w:rsid w:val="00DC2561"/>
    <w:rsid w:val="00DD660B"/>
    <w:rsid w:val="00DE41B8"/>
    <w:rsid w:val="00DE44DC"/>
    <w:rsid w:val="00DE56DF"/>
    <w:rsid w:val="00DF011D"/>
    <w:rsid w:val="00DF412D"/>
    <w:rsid w:val="00DF69A8"/>
    <w:rsid w:val="00DF6D78"/>
    <w:rsid w:val="00E01381"/>
    <w:rsid w:val="00E07A20"/>
    <w:rsid w:val="00E10700"/>
    <w:rsid w:val="00E14C70"/>
    <w:rsid w:val="00E210DE"/>
    <w:rsid w:val="00E2246D"/>
    <w:rsid w:val="00E27E64"/>
    <w:rsid w:val="00E318FE"/>
    <w:rsid w:val="00E56C18"/>
    <w:rsid w:val="00E726E2"/>
    <w:rsid w:val="00E7410A"/>
    <w:rsid w:val="00E75EA9"/>
    <w:rsid w:val="00E87D1D"/>
    <w:rsid w:val="00E92514"/>
    <w:rsid w:val="00E9525F"/>
    <w:rsid w:val="00E963FD"/>
    <w:rsid w:val="00EA48C8"/>
    <w:rsid w:val="00EA58FD"/>
    <w:rsid w:val="00EA6A6D"/>
    <w:rsid w:val="00EB24C7"/>
    <w:rsid w:val="00EB4B00"/>
    <w:rsid w:val="00EB77B8"/>
    <w:rsid w:val="00EE09B8"/>
    <w:rsid w:val="00EE0F65"/>
    <w:rsid w:val="00EE203D"/>
    <w:rsid w:val="00EE60F3"/>
    <w:rsid w:val="00EF6CF6"/>
    <w:rsid w:val="00F101BC"/>
    <w:rsid w:val="00F10B17"/>
    <w:rsid w:val="00F14BFA"/>
    <w:rsid w:val="00F16A5D"/>
    <w:rsid w:val="00F2414B"/>
    <w:rsid w:val="00F24DC0"/>
    <w:rsid w:val="00F25154"/>
    <w:rsid w:val="00F25FB9"/>
    <w:rsid w:val="00F27712"/>
    <w:rsid w:val="00F46FA5"/>
    <w:rsid w:val="00F47E57"/>
    <w:rsid w:val="00F51F84"/>
    <w:rsid w:val="00F5682A"/>
    <w:rsid w:val="00F727FF"/>
    <w:rsid w:val="00F72BB6"/>
    <w:rsid w:val="00F8272A"/>
    <w:rsid w:val="00F90CE3"/>
    <w:rsid w:val="00FA59C2"/>
    <w:rsid w:val="00FA7513"/>
    <w:rsid w:val="00FB4F39"/>
    <w:rsid w:val="00FB58D8"/>
    <w:rsid w:val="00FB7922"/>
    <w:rsid w:val="00FC0BC1"/>
    <w:rsid w:val="00FC5D58"/>
    <w:rsid w:val="00FC79AB"/>
    <w:rsid w:val="00FD68EC"/>
    <w:rsid w:val="00FE1FE1"/>
    <w:rsid w:val="00FE36D6"/>
    <w:rsid w:val="00FE58DB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C165F"/>
  <w15:docId w15:val="{BB806811-6573-49BB-9564-620A054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79"/>
  </w:style>
  <w:style w:type="character" w:customStyle="1" w:styleId="WW-Absatz-Standardschriftart">
    <w:name w:val="WW-Absatz-Standardschriftart"/>
    <w:rsid w:val="00B74679"/>
  </w:style>
  <w:style w:type="character" w:customStyle="1" w:styleId="WW-Absatz-Standardschriftart1">
    <w:name w:val="WW-Absatz-Standardschriftart1"/>
    <w:rsid w:val="00B74679"/>
  </w:style>
  <w:style w:type="character" w:customStyle="1" w:styleId="WW-Absatz-Standardschriftart11">
    <w:name w:val="WW-Absatz-Standardschriftart11"/>
    <w:rsid w:val="00B74679"/>
  </w:style>
  <w:style w:type="character" w:customStyle="1" w:styleId="WW-Absatz-Standardschriftart111">
    <w:name w:val="WW-Absatz-Standardschriftart111"/>
    <w:rsid w:val="00B74679"/>
  </w:style>
  <w:style w:type="character" w:customStyle="1" w:styleId="WW-Absatz-Standardschriftart1111">
    <w:name w:val="WW-Absatz-Standardschriftart1111"/>
    <w:rsid w:val="00B74679"/>
  </w:style>
  <w:style w:type="character" w:customStyle="1" w:styleId="WW-Absatz-Standardschriftart11111">
    <w:name w:val="WW-Absatz-Standardschriftart11111"/>
    <w:rsid w:val="00B74679"/>
  </w:style>
  <w:style w:type="character" w:customStyle="1" w:styleId="WW-Absatz-Standardschriftart111111">
    <w:name w:val="WW-Absatz-Standardschriftart111111"/>
    <w:rsid w:val="00B74679"/>
  </w:style>
  <w:style w:type="character" w:customStyle="1" w:styleId="WW-Absatz-Standardschriftart1111111">
    <w:name w:val="WW-Absatz-Standardschriftart1111111"/>
    <w:rsid w:val="00B74679"/>
  </w:style>
  <w:style w:type="character" w:customStyle="1" w:styleId="1">
    <w:name w:val="Основной шрифт абзаца1"/>
    <w:rsid w:val="00B74679"/>
  </w:style>
  <w:style w:type="character" w:styleId="a3">
    <w:name w:val="page number"/>
    <w:basedOn w:val="1"/>
    <w:rsid w:val="00B74679"/>
  </w:style>
  <w:style w:type="character" w:customStyle="1" w:styleId="a4">
    <w:name w:val="Символ нумерации"/>
    <w:rsid w:val="00B74679"/>
  </w:style>
  <w:style w:type="paragraph" w:customStyle="1" w:styleId="10">
    <w:name w:val="Заголовок1"/>
    <w:basedOn w:val="a"/>
    <w:next w:val="a5"/>
    <w:rsid w:val="00B746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74679"/>
    <w:pPr>
      <w:overflowPunct w:val="0"/>
      <w:autoSpaceDE w:val="0"/>
      <w:textAlignment w:val="baseline"/>
    </w:pPr>
    <w:rPr>
      <w:sz w:val="28"/>
      <w:szCs w:val="20"/>
    </w:rPr>
  </w:style>
  <w:style w:type="paragraph" w:styleId="a6">
    <w:name w:val="List"/>
    <w:basedOn w:val="a5"/>
    <w:rsid w:val="00B74679"/>
    <w:rPr>
      <w:rFonts w:ascii="Arial" w:hAnsi="Arial" w:cs="Tahoma"/>
    </w:rPr>
  </w:style>
  <w:style w:type="paragraph" w:customStyle="1" w:styleId="11">
    <w:name w:val="Название1"/>
    <w:basedOn w:val="a"/>
    <w:rsid w:val="00B746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467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B7467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B74679"/>
    <w:pPr>
      <w:overflowPunct w:val="0"/>
      <w:autoSpaceDE w:val="0"/>
      <w:textAlignment w:val="baseline"/>
    </w:pPr>
    <w:rPr>
      <w:szCs w:val="20"/>
    </w:rPr>
  </w:style>
  <w:style w:type="paragraph" w:styleId="a8">
    <w:name w:val="Balloon Text"/>
    <w:basedOn w:val="a"/>
    <w:rsid w:val="00B7467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74679"/>
  </w:style>
  <w:style w:type="paragraph" w:styleId="aa">
    <w:name w:val="footer"/>
    <w:basedOn w:val="a"/>
    <w:rsid w:val="00B74679"/>
    <w:pPr>
      <w:suppressLineNumbers/>
      <w:tabs>
        <w:tab w:val="center" w:pos="4818"/>
        <w:tab w:val="right" w:pos="9637"/>
      </w:tabs>
    </w:pPr>
  </w:style>
  <w:style w:type="paragraph" w:customStyle="1" w:styleId="13">
    <w:name w:val="Стиль1"/>
    <w:basedOn w:val="a"/>
    <w:rsid w:val="00B74679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B74679"/>
    <w:pPr>
      <w:suppressLineNumbers/>
    </w:pPr>
  </w:style>
  <w:style w:type="table" w:styleId="ac">
    <w:name w:val="Table Grid"/>
    <w:basedOn w:val="a1"/>
    <w:uiPriority w:val="59"/>
    <w:rsid w:val="0074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1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F40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40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C1D6-4B1C-4391-88F1-26C1B4C2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Krokoz™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cp:lastModifiedBy>Пользователь</cp:lastModifiedBy>
  <cp:revision>90</cp:revision>
  <cp:lastPrinted>2024-01-18T08:16:00Z</cp:lastPrinted>
  <dcterms:created xsi:type="dcterms:W3CDTF">2018-08-24T14:15:00Z</dcterms:created>
  <dcterms:modified xsi:type="dcterms:W3CDTF">2024-01-18T08:16:00Z</dcterms:modified>
</cp:coreProperties>
</file>